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08" w:rsidRDefault="009B0E08" w:rsidP="009B0E08">
      <w:pPr>
        <w:tabs>
          <w:tab w:val="left" w:pos="3765"/>
        </w:tabs>
        <w:rPr>
          <w:b/>
          <w:u w:val="single"/>
        </w:rPr>
      </w:pPr>
      <w:r>
        <w:rPr>
          <w:b/>
          <w:u w:val="single"/>
        </w:rPr>
        <w:t>UČIVO NA TÝDEN 28</w:t>
      </w:r>
      <w:r w:rsidRPr="00B247CA">
        <w:rPr>
          <w:b/>
          <w:u w:val="single"/>
        </w:rPr>
        <w:t xml:space="preserve">. </w:t>
      </w:r>
      <w:r>
        <w:rPr>
          <w:b/>
          <w:u w:val="single"/>
        </w:rPr>
        <w:t>5</w:t>
      </w:r>
      <w:r w:rsidRPr="00B247CA">
        <w:rPr>
          <w:b/>
          <w:u w:val="single"/>
        </w:rPr>
        <w:t xml:space="preserve">. - </w:t>
      </w:r>
      <w:r>
        <w:rPr>
          <w:b/>
          <w:u w:val="single"/>
        </w:rPr>
        <w:t>3. 6</w:t>
      </w:r>
      <w:r w:rsidRPr="00B247CA">
        <w:rPr>
          <w:b/>
          <w:u w:val="single"/>
        </w:rPr>
        <w:t>. 2020</w:t>
      </w:r>
    </w:p>
    <w:p w:rsidR="009B0E08" w:rsidRPr="002A25DD" w:rsidRDefault="009B0E08" w:rsidP="009B0E08">
      <w:pPr>
        <w:tabs>
          <w:tab w:val="left" w:pos="5205"/>
        </w:tabs>
        <w:spacing w:after="0"/>
      </w:pPr>
      <w:r w:rsidRPr="00656BF0">
        <w:rPr>
          <w:b/>
          <w:sz w:val="24"/>
          <w:szCs w:val="24"/>
          <w:highlight w:val="green"/>
        </w:rPr>
        <w:t xml:space="preserve">zašlete mi fotografii vypracovaného úkolu na email do úterý </w:t>
      </w:r>
      <w:r>
        <w:rPr>
          <w:b/>
          <w:sz w:val="24"/>
          <w:szCs w:val="24"/>
          <w:highlight w:val="green"/>
        </w:rPr>
        <w:t>2</w:t>
      </w:r>
      <w:r w:rsidRPr="00656BF0">
        <w:rPr>
          <w:b/>
          <w:sz w:val="24"/>
          <w:szCs w:val="24"/>
          <w:highlight w:val="green"/>
        </w:rPr>
        <w:t xml:space="preserve">. </w:t>
      </w:r>
      <w:r>
        <w:rPr>
          <w:b/>
          <w:sz w:val="24"/>
          <w:szCs w:val="24"/>
          <w:highlight w:val="green"/>
        </w:rPr>
        <w:t>6</w:t>
      </w:r>
      <w:r w:rsidRPr="00656BF0">
        <w:rPr>
          <w:b/>
          <w:sz w:val="24"/>
          <w:szCs w:val="24"/>
          <w:highlight w:val="green"/>
        </w:rPr>
        <w:t>. 2020</w:t>
      </w:r>
    </w:p>
    <w:p w:rsidR="009B0E08" w:rsidRDefault="009B0E08" w:rsidP="009B0E08">
      <w:pPr>
        <w:tabs>
          <w:tab w:val="left" w:pos="6015"/>
        </w:tabs>
        <w:rPr>
          <w:b/>
          <w:sz w:val="24"/>
          <w:szCs w:val="24"/>
        </w:rPr>
      </w:pPr>
    </w:p>
    <w:p w:rsidR="009B0E08" w:rsidRPr="00905CCA" w:rsidRDefault="009B0E08" w:rsidP="009B0E08">
      <w:pPr>
        <w:tabs>
          <w:tab w:val="left" w:pos="6015"/>
        </w:tabs>
        <w:rPr>
          <w:b/>
          <w:sz w:val="24"/>
          <w:szCs w:val="24"/>
          <w:u w:val="single"/>
        </w:rPr>
      </w:pPr>
      <w:r w:rsidRPr="00905CCA">
        <w:rPr>
          <w:b/>
          <w:sz w:val="24"/>
          <w:szCs w:val="24"/>
          <w:u w:val="single"/>
        </w:rPr>
        <w:t xml:space="preserve">Ještě jednou učivo se stejnou gramatikou </w:t>
      </w:r>
    </w:p>
    <w:p w:rsidR="009B0E08" w:rsidRDefault="009B0E08" w:rsidP="009B0E08">
      <w:pPr>
        <w:tabs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budoucí čas (GOING TO) – tentokrát poslechové cvičení a poznávání tohoto času</w:t>
      </w:r>
    </w:p>
    <w:p w:rsidR="009B0E08" w:rsidRDefault="009B0E08" w:rsidP="009B0E08">
      <w:pPr>
        <w:tabs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ZOPAKUJ SI JEŠTĚ JEDNOU GRAMATIKU </w:t>
      </w:r>
    </w:p>
    <w:p w:rsidR="009B0E08" w:rsidRDefault="009B0E08" w:rsidP="009B0E08">
      <w:pPr>
        <w:tabs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2) V ODKAZU NALEZNEŠ VIDEO S PŘÍBĚHEM (</w:t>
      </w:r>
      <w:r w:rsidRPr="006E3952">
        <w:rPr>
          <w:b/>
          <w:sz w:val="24"/>
          <w:szCs w:val="24"/>
          <w:u w:val="single"/>
        </w:rPr>
        <w:t>používá se tu více budoucích časů</w:t>
      </w:r>
      <w:r>
        <w:rPr>
          <w:b/>
          <w:sz w:val="24"/>
          <w:szCs w:val="24"/>
        </w:rPr>
        <w:t>)</w:t>
      </w:r>
    </w:p>
    <w:p w:rsidR="009B0E08" w:rsidRDefault="009B0E08" w:rsidP="009B0E08">
      <w:pPr>
        <w:tabs>
          <w:tab w:val="left" w:pos="3690"/>
          <w:tab w:val="left" w:pos="6015"/>
        </w:tabs>
        <w:jc w:val="center"/>
        <w:rPr>
          <w:b/>
          <w:sz w:val="24"/>
          <w:szCs w:val="24"/>
          <w:u w:val="single"/>
        </w:rPr>
      </w:pPr>
      <w:r w:rsidRPr="006E3952">
        <w:rPr>
          <w:b/>
          <w:sz w:val="24"/>
          <w:szCs w:val="24"/>
          <w:u w:val="single"/>
        </w:rPr>
        <w:t xml:space="preserve">poslechni si příběh </w:t>
      </w:r>
      <w:r>
        <w:rPr>
          <w:b/>
          <w:sz w:val="24"/>
          <w:szCs w:val="24"/>
          <w:u w:val="single"/>
        </w:rPr>
        <w:t xml:space="preserve">v </w:t>
      </w:r>
      <w:r w:rsidRPr="006E3952">
        <w:rPr>
          <w:b/>
          <w:sz w:val="24"/>
          <w:szCs w:val="24"/>
          <w:u w:val="single"/>
        </w:rPr>
        <w:t xml:space="preserve">odkazu a vypracuj </w:t>
      </w:r>
      <w:proofErr w:type="gramStart"/>
      <w:r>
        <w:rPr>
          <w:b/>
          <w:sz w:val="24"/>
          <w:szCs w:val="24"/>
          <w:u w:val="single"/>
        </w:rPr>
        <w:t>cvičení (</w:t>
      </w:r>
      <w:proofErr w:type="spellStart"/>
      <w:r>
        <w:rPr>
          <w:b/>
          <w:sz w:val="24"/>
          <w:szCs w:val="24"/>
          <w:u w:val="single"/>
        </w:rPr>
        <w:t>a,b</w:t>
      </w:r>
      <w:proofErr w:type="spellEnd"/>
      <w:r>
        <w:rPr>
          <w:b/>
          <w:sz w:val="24"/>
          <w:szCs w:val="24"/>
          <w:u w:val="single"/>
        </w:rPr>
        <w:t>)</w:t>
      </w:r>
      <w:proofErr w:type="gramEnd"/>
    </w:p>
    <w:p w:rsidR="009B0E08" w:rsidRPr="00F162CE" w:rsidRDefault="009B0E08" w:rsidP="009B0E08">
      <w:pPr>
        <w:tabs>
          <w:tab w:val="left" w:pos="8100"/>
        </w:tabs>
        <w:rPr>
          <w:sz w:val="24"/>
        </w:rPr>
      </w:pPr>
      <w:r>
        <w:rPr>
          <w:sz w:val="24"/>
        </w:rPr>
        <w:t xml:space="preserve">PŘÍBĚH: </w:t>
      </w:r>
      <w:hyperlink r:id="rId8" w:history="1">
        <w:r w:rsidRPr="00905CCA">
          <w:rPr>
            <w:rStyle w:val="Hypertextovodkaz"/>
            <w:sz w:val="24"/>
          </w:rPr>
          <w:t>GOING TO-VIDEO</w:t>
        </w:r>
      </w:hyperlink>
    </w:p>
    <w:p w:rsidR="009B0E08" w:rsidRPr="00CD050F" w:rsidRDefault="009B0E08" w:rsidP="009B0E08">
      <w:pPr>
        <w:tabs>
          <w:tab w:val="left" w:pos="6015"/>
        </w:tabs>
        <w:spacing w:after="0"/>
        <w:rPr>
          <w:b/>
          <w:szCs w:val="24"/>
        </w:rPr>
      </w:pPr>
      <w:r>
        <w:rPr>
          <w:b/>
          <w:sz w:val="24"/>
          <w:szCs w:val="24"/>
        </w:rPr>
        <w:t>ÚKOLY K POSLECHU</w:t>
      </w:r>
      <w:r w:rsidRPr="00CD050F">
        <w:rPr>
          <w:b/>
          <w:szCs w:val="24"/>
        </w:rPr>
        <w:t xml:space="preserve">: </w:t>
      </w:r>
      <w:r w:rsidRPr="00CD050F">
        <w:rPr>
          <w:b/>
          <w:szCs w:val="24"/>
          <w:highlight w:val="green"/>
        </w:rPr>
        <w:t>zašlete mi fotografii vypracovaného úkolu na email do úterý 2. 6. 2020</w:t>
      </w:r>
    </w:p>
    <w:p w:rsidR="009B0E08" w:rsidRDefault="009B0E08" w:rsidP="009B0E08">
      <w:pPr>
        <w:tabs>
          <w:tab w:val="left" w:pos="6015"/>
        </w:tabs>
        <w:spacing w:after="0"/>
        <w:rPr>
          <w:b/>
          <w:sz w:val="24"/>
          <w:szCs w:val="24"/>
        </w:rPr>
      </w:pPr>
    </w:p>
    <w:p w:rsidR="009B0E08" w:rsidRDefault="009B0E08" w:rsidP="009B0E08">
      <w:pPr>
        <w:tabs>
          <w:tab w:val="left" w:pos="601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spočítej, kolikrát se v poslechu objevuje plánovaná budoucnost </w:t>
      </w:r>
    </w:p>
    <w:p w:rsidR="009B0E08" w:rsidRDefault="009B0E08" w:rsidP="009B0E08">
      <w:pPr>
        <w:tabs>
          <w:tab w:val="left" w:pos="6015"/>
        </w:tabs>
        <w:spacing w:after="0"/>
        <w:jc w:val="center"/>
        <w:rPr>
          <w:b/>
          <w:sz w:val="20"/>
          <w:szCs w:val="24"/>
        </w:rPr>
      </w:pPr>
      <w:r w:rsidRPr="006E3952">
        <w:rPr>
          <w:b/>
          <w:sz w:val="20"/>
          <w:szCs w:val="24"/>
          <w:u w:val="single"/>
        </w:rPr>
        <w:t>(POZOR-je tam několikrát možnost se splést)</w:t>
      </w:r>
    </w:p>
    <w:p w:rsidR="009B0E08" w:rsidRDefault="009B0E08" w:rsidP="009B0E08">
      <w:pPr>
        <w:tabs>
          <w:tab w:val="left" w:pos="6015"/>
        </w:tabs>
        <w:rPr>
          <w:b/>
          <w:sz w:val="24"/>
          <w:szCs w:val="24"/>
        </w:rPr>
      </w:pPr>
    </w:p>
    <w:p w:rsidR="009B0E08" w:rsidRPr="00CD050F" w:rsidRDefault="009B0E08" w:rsidP="009B0E08">
      <w:pPr>
        <w:tabs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6E3952">
        <w:rPr>
          <w:b/>
          <w:sz w:val="24"/>
          <w:szCs w:val="24"/>
        </w:rPr>
        <w:t>)</w:t>
      </w:r>
      <w:r w:rsidRPr="00CD050F">
        <w:rPr>
          <w:b/>
          <w:sz w:val="24"/>
          <w:szCs w:val="24"/>
        </w:rPr>
        <w:t xml:space="preserve"> Jsou věty pravdivé? Piš TRUE/FALSE</w:t>
      </w:r>
      <w:r>
        <w:rPr>
          <w:b/>
          <w:sz w:val="24"/>
          <w:szCs w:val="24"/>
        </w:rPr>
        <w:tab/>
      </w:r>
    </w:p>
    <w:p w:rsidR="009B0E08" w:rsidRPr="008B74E0" w:rsidRDefault="009B0E08" w:rsidP="009B0E08">
      <w:pPr>
        <w:tabs>
          <w:tab w:val="left" w:pos="8100"/>
        </w:tabs>
      </w:pPr>
      <w:r>
        <w:t>___</w:t>
      </w:r>
      <w:r w:rsidRPr="008B74E0">
        <w:t>1) THERE ARE GOING TO BE LOTS OF GAMES.</w:t>
      </w:r>
    </w:p>
    <w:p w:rsidR="009B0E08" w:rsidRPr="008B74E0" w:rsidRDefault="009B0E08" w:rsidP="009B0E08">
      <w:pPr>
        <w:tabs>
          <w:tab w:val="left" w:pos="8100"/>
        </w:tabs>
      </w:pPr>
      <w:r>
        <w:t>___</w:t>
      </w:r>
      <w:r w:rsidRPr="008B74E0">
        <w:t>2) IT´S GOING TO BE A BACKYARD PARTY.</w:t>
      </w:r>
    </w:p>
    <w:p w:rsidR="009B0E08" w:rsidRPr="008B74E0" w:rsidRDefault="009B0E08" w:rsidP="009B0E08">
      <w:pPr>
        <w:tabs>
          <w:tab w:val="left" w:pos="8100"/>
        </w:tabs>
      </w:pPr>
      <w:r>
        <w:t>___</w:t>
      </w:r>
      <w:r w:rsidRPr="008B74E0">
        <w:t>3) I´M NOT GOING TO STAY AT HOME AND STUDY HARD.</w:t>
      </w:r>
    </w:p>
    <w:p w:rsidR="009B0E08" w:rsidRPr="008B74E0" w:rsidRDefault="009B0E08" w:rsidP="009B0E08">
      <w:pPr>
        <w:tabs>
          <w:tab w:val="left" w:pos="8100"/>
        </w:tabs>
      </w:pPr>
      <w:r>
        <w:t>___</w:t>
      </w:r>
      <w:r w:rsidRPr="008B74E0">
        <w:t>4) MY UNCLE IS GOING TO MAKE THE CAKE.</w:t>
      </w:r>
    </w:p>
    <w:p w:rsidR="009B0E08" w:rsidRDefault="009B0E08" w:rsidP="009B0E08">
      <w:pPr>
        <w:tabs>
          <w:tab w:val="left" w:pos="8100"/>
        </w:tabs>
      </w:pPr>
      <w:r>
        <w:t>___</w:t>
      </w:r>
      <w:r w:rsidRPr="008B74E0">
        <w:t xml:space="preserve">5) ON WEDNESDAY, I´M GOING TO GO TO THE CAFÉ TO READ A BOOK FOR MY ENGLISH CLASS.  </w:t>
      </w:r>
    </w:p>
    <w:p w:rsidR="009B0E08" w:rsidRDefault="009B0E08" w:rsidP="009B0E08">
      <w:pPr>
        <w:tabs>
          <w:tab w:val="left" w:pos="8100"/>
        </w:tabs>
      </w:pPr>
    </w:p>
    <w:p w:rsidR="009B0E08" w:rsidRPr="008B74E0" w:rsidRDefault="009B0E08" w:rsidP="009B0E08">
      <w:pPr>
        <w:tabs>
          <w:tab w:val="left" w:pos="3765"/>
        </w:tabs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2) </w:t>
      </w:r>
      <w:r w:rsidRPr="008B74E0">
        <w:rPr>
          <w:b/>
          <w:sz w:val="24"/>
          <w:u w:val="single"/>
        </w:rPr>
        <w:t>BONUS</w:t>
      </w:r>
      <w:r>
        <w:rPr>
          <w:b/>
          <w:sz w:val="24"/>
        </w:rPr>
        <w:t xml:space="preserve">-pokud se někdo nudí, tak si </w:t>
      </w:r>
      <w:r w:rsidRPr="008B74E0">
        <w:rPr>
          <w:b/>
          <w:sz w:val="24"/>
          <w:u w:val="single"/>
        </w:rPr>
        <w:t xml:space="preserve">STÁLE </w:t>
      </w:r>
      <w:r>
        <w:rPr>
          <w:b/>
          <w:sz w:val="24"/>
        </w:rPr>
        <w:t xml:space="preserve">může vyzkoušet těžší cvičení – </w:t>
      </w:r>
      <w:r w:rsidRPr="008B74E0">
        <w:rPr>
          <w:b/>
          <w:sz w:val="24"/>
          <w:u w:val="single"/>
        </w:rPr>
        <w:t>DOBROVOLNÉ</w:t>
      </w:r>
      <w:r>
        <w:rPr>
          <w:b/>
          <w:sz w:val="24"/>
          <w:u w:val="single"/>
        </w:rPr>
        <w:t xml:space="preserve"> </w:t>
      </w:r>
    </w:p>
    <w:p w:rsidR="009B0E08" w:rsidRDefault="009B0E08" w:rsidP="009B0E08">
      <w:pPr>
        <w:tabs>
          <w:tab w:val="left" w:pos="3765"/>
        </w:tabs>
        <w:spacing w:after="0"/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3CAC7F41" wp14:editId="409AA6E5">
            <wp:simplePos x="0" y="0"/>
            <wp:positionH relativeFrom="column">
              <wp:posOffset>557531</wp:posOffset>
            </wp:positionH>
            <wp:positionV relativeFrom="paragraph">
              <wp:posOffset>75565</wp:posOffset>
            </wp:positionV>
            <wp:extent cx="3771900" cy="277066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7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E08" w:rsidRPr="00F162CE" w:rsidRDefault="009B0E08" w:rsidP="009B0E08">
      <w:pPr>
        <w:rPr>
          <w:sz w:val="24"/>
        </w:rPr>
      </w:pPr>
    </w:p>
    <w:p w:rsidR="009B0E08" w:rsidRPr="008B74E0" w:rsidRDefault="009B0E08" w:rsidP="009B0E08">
      <w:pPr>
        <w:tabs>
          <w:tab w:val="left" w:pos="8100"/>
        </w:tabs>
      </w:pPr>
    </w:p>
    <w:p w:rsidR="009B0E08" w:rsidRPr="00924CA9" w:rsidRDefault="009B0E08" w:rsidP="009B0E08"/>
    <w:p w:rsidR="000A2988" w:rsidRPr="009B0E08" w:rsidRDefault="000A2988" w:rsidP="009B0E08">
      <w:bookmarkStart w:id="0" w:name="_GoBack"/>
      <w:bookmarkEnd w:id="0"/>
    </w:p>
    <w:sectPr w:rsidR="000A2988" w:rsidRPr="009B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BA" w:rsidRDefault="00013DBA" w:rsidP="00C80473">
      <w:pPr>
        <w:spacing w:after="0" w:line="240" w:lineRule="auto"/>
      </w:pPr>
      <w:r>
        <w:separator/>
      </w:r>
    </w:p>
  </w:endnote>
  <w:endnote w:type="continuationSeparator" w:id="0">
    <w:p w:rsidR="00013DBA" w:rsidRDefault="00013DBA" w:rsidP="00C8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BA" w:rsidRDefault="00013DBA" w:rsidP="00C80473">
      <w:pPr>
        <w:spacing w:after="0" w:line="240" w:lineRule="auto"/>
      </w:pPr>
      <w:r>
        <w:separator/>
      </w:r>
    </w:p>
  </w:footnote>
  <w:footnote w:type="continuationSeparator" w:id="0">
    <w:p w:rsidR="00013DBA" w:rsidRDefault="00013DBA" w:rsidP="00C8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1">
    <w:nsid w:val="75550FD3"/>
    <w:multiLevelType w:val="hybridMultilevel"/>
    <w:tmpl w:val="F22AEFBA"/>
    <w:lvl w:ilvl="0" w:tplc="C9A2F8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A"/>
    <w:rsid w:val="00013DBA"/>
    <w:rsid w:val="00055050"/>
    <w:rsid w:val="000A2988"/>
    <w:rsid w:val="00207FCD"/>
    <w:rsid w:val="00290F47"/>
    <w:rsid w:val="002A7F46"/>
    <w:rsid w:val="003D38C8"/>
    <w:rsid w:val="004138AC"/>
    <w:rsid w:val="004D2E6D"/>
    <w:rsid w:val="00533021"/>
    <w:rsid w:val="00563B5E"/>
    <w:rsid w:val="00582A5D"/>
    <w:rsid w:val="005D328B"/>
    <w:rsid w:val="006827D7"/>
    <w:rsid w:val="0074448D"/>
    <w:rsid w:val="00866DB3"/>
    <w:rsid w:val="009B0E08"/>
    <w:rsid w:val="009F2172"/>
    <w:rsid w:val="00A7682D"/>
    <w:rsid w:val="00B162D3"/>
    <w:rsid w:val="00B247CA"/>
    <w:rsid w:val="00BB1BA2"/>
    <w:rsid w:val="00C53052"/>
    <w:rsid w:val="00C61A88"/>
    <w:rsid w:val="00C80473"/>
    <w:rsid w:val="00DA1142"/>
    <w:rsid w:val="00DA27F2"/>
    <w:rsid w:val="00E8702F"/>
    <w:rsid w:val="00EA1A12"/>
    <w:rsid w:val="00EE03D4"/>
    <w:rsid w:val="00F10C01"/>
    <w:rsid w:val="00F74B46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F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F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473"/>
  </w:style>
  <w:style w:type="paragraph" w:styleId="Zpat">
    <w:name w:val="footer"/>
    <w:basedOn w:val="Normln"/>
    <w:link w:val="ZpatChar"/>
    <w:uiPriority w:val="99"/>
    <w:unhideWhenUsed/>
    <w:rsid w:val="00C8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473"/>
  </w:style>
  <w:style w:type="table" w:styleId="Mkatabulky">
    <w:name w:val="Table Grid"/>
    <w:basedOn w:val="Normlntabulka"/>
    <w:rsid w:val="00C8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B0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F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F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473"/>
  </w:style>
  <w:style w:type="paragraph" w:styleId="Zpat">
    <w:name w:val="footer"/>
    <w:basedOn w:val="Normln"/>
    <w:link w:val="ZpatChar"/>
    <w:uiPriority w:val="99"/>
    <w:unhideWhenUsed/>
    <w:rsid w:val="00C8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473"/>
  </w:style>
  <w:style w:type="table" w:styleId="Mkatabulky">
    <w:name w:val="Table Grid"/>
    <w:basedOn w:val="Normlntabulka"/>
    <w:rsid w:val="00C8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B0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L2m8TeIW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Veveruše</dc:creator>
  <cp:lastModifiedBy>Veveruše</cp:lastModifiedBy>
  <cp:revision>18</cp:revision>
  <dcterms:created xsi:type="dcterms:W3CDTF">2020-03-17T13:56:00Z</dcterms:created>
  <dcterms:modified xsi:type="dcterms:W3CDTF">2020-05-28T10:53:00Z</dcterms:modified>
</cp:coreProperties>
</file>